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E0AED" w14:textId="41B9E29A" w:rsidR="008A6131" w:rsidRDefault="008A6131" w:rsidP="008A6131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8A6131">
        <w:rPr>
          <w:rFonts w:ascii="Arial" w:hAnsi="Arial" w:cs="Arial"/>
          <w:b/>
          <w:sz w:val="28"/>
          <w:szCs w:val="28"/>
        </w:rPr>
        <w:t xml:space="preserve">Self-Nomination and Application for the </w:t>
      </w:r>
    </w:p>
    <w:p w14:paraId="2FE5D634" w14:textId="77777777" w:rsidR="008A6131" w:rsidRPr="008A6131" w:rsidRDefault="008A6131" w:rsidP="008A6131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8A6131">
        <w:rPr>
          <w:rFonts w:ascii="Arial" w:hAnsi="Arial" w:cs="Arial"/>
          <w:b/>
          <w:sz w:val="28"/>
          <w:szCs w:val="28"/>
        </w:rPr>
        <w:t>Dragonfest Board of Directors</w:t>
      </w:r>
    </w:p>
    <w:p w14:paraId="1F5753E6" w14:textId="77777777" w:rsidR="008A6131" w:rsidRPr="008A6131" w:rsidRDefault="008A6131" w:rsidP="008A6131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14:paraId="743A56B6" w14:textId="77777777" w:rsidR="008A6131" w:rsidRDefault="008A6131" w:rsidP="008A6131">
      <w:p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Self-Nomination Statement: </w:t>
      </w:r>
    </w:p>
    <w:p w14:paraId="7D1D767E" w14:textId="77777777" w:rsidR="008A6131" w:rsidRDefault="008A6131" w:rsidP="008A6131">
      <w:pPr>
        <w:spacing w:line="48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6E57B76E" w14:textId="77777777" w:rsidR="008A6131" w:rsidRDefault="008A6131" w:rsidP="008A6131">
      <w:pPr>
        <w:spacing w:line="480" w:lineRule="auto"/>
        <w:rPr>
          <w:rFonts w:ascii="Arial" w:hAnsi="Arial" w:cs="Arial"/>
          <w:b/>
          <w:sz w:val="28"/>
          <w:szCs w:val="28"/>
        </w:rPr>
      </w:pPr>
      <w:r w:rsidRPr="008A6131">
        <w:rPr>
          <w:rFonts w:ascii="Arial" w:hAnsi="Arial" w:cs="Arial"/>
          <w:b/>
          <w:sz w:val="28"/>
          <w:szCs w:val="28"/>
        </w:rPr>
        <w:t>Personal Information:</w:t>
      </w:r>
    </w:p>
    <w:p w14:paraId="3624FA50" w14:textId="77777777" w:rsidR="008A6131" w:rsidRPr="008A6131" w:rsidRDefault="008A6131" w:rsidP="008A6131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b/>
          <w:sz w:val="28"/>
          <w:szCs w:val="28"/>
        </w:rPr>
      </w:pPr>
      <w:r w:rsidRPr="008A6131">
        <w:rPr>
          <w:rFonts w:ascii="Arial" w:hAnsi="Arial" w:cs="Arial"/>
          <w:b/>
          <w:sz w:val="28"/>
          <w:szCs w:val="28"/>
        </w:rPr>
        <w:t xml:space="preserve">First and Last Name: </w:t>
      </w:r>
    </w:p>
    <w:p w14:paraId="43A39293" w14:textId="77777777" w:rsidR="008A6131" w:rsidRPr="008A6131" w:rsidRDefault="008A6131" w:rsidP="008A6131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b/>
          <w:sz w:val="28"/>
          <w:szCs w:val="28"/>
        </w:rPr>
      </w:pPr>
      <w:r w:rsidRPr="008A6131">
        <w:rPr>
          <w:rFonts w:ascii="Arial" w:hAnsi="Arial" w:cs="Arial"/>
          <w:b/>
          <w:sz w:val="28"/>
          <w:szCs w:val="28"/>
        </w:rPr>
        <w:t xml:space="preserve">Festival Name: </w:t>
      </w:r>
    </w:p>
    <w:p w14:paraId="753ADE20" w14:textId="77777777" w:rsidR="008A6131" w:rsidRDefault="008A6131" w:rsidP="008A6131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b/>
          <w:sz w:val="28"/>
          <w:szCs w:val="28"/>
        </w:rPr>
      </w:pPr>
      <w:r w:rsidRPr="008A6131">
        <w:rPr>
          <w:rFonts w:ascii="Arial" w:hAnsi="Arial" w:cs="Arial"/>
          <w:b/>
          <w:sz w:val="28"/>
          <w:szCs w:val="28"/>
        </w:rPr>
        <w:t>Campaign Statement:</w:t>
      </w:r>
    </w:p>
    <w:p w14:paraId="6E6871D3" w14:textId="77777777" w:rsidR="008A6131" w:rsidRDefault="008A6131" w:rsidP="008A6131">
      <w:pPr>
        <w:spacing w:line="480" w:lineRule="auto"/>
        <w:rPr>
          <w:rFonts w:ascii="Arial" w:hAnsi="Arial" w:cs="Arial"/>
          <w:b/>
          <w:sz w:val="28"/>
          <w:szCs w:val="28"/>
        </w:rPr>
      </w:pPr>
    </w:p>
    <w:p w14:paraId="37E3A3C3" w14:textId="77777777" w:rsidR="008A6131" w:rsidRPr="008A6131" w:rsidRDefault="008A6131" w:rsidP="008A6131">
      <w:pPr>
        <w:spacing w:line="480" w:lineRule="auto"/>
        <w:rPr>
          <w:rFonts w:ascii="Arial" w:hAnsi="Arial" w:cs="Arial"/>
          <w:b/>
          <w:sz w:val="28"/>
          <w:szCs w:val="28"/>
        </w:rPr>
      </w:pPr>
    </w:p>
    <w:p w14:paraId="330E5046" w14:textId="77777777" w:rsidR="008A6131" w:rsidRDefault="008A6131" w:rsidP="008A6131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b/>
          <w:sz w:val="28"/>
          <w:szCs w:val="28"/>
        </w:rPr>
      </w:pPr>
      <w:r w:rsidRPr="008A6131">
        <w:rPr>
          <w:rFonts w:ascii="Arial" w:hAnsi="Arial" w:cs="Arial"/>
          <w:b/>
          <w:sz w:val="28"/>
          <w:szCs w:val="28"/>
        </w:rPr>
        <w:t>General Work Experience:</w:t>
      </w:r>
    </w:p>
    <w:p w14:paraId="472A5E81" w14:textId="77777777" w:rsidR="008A6131" w:rsidRDefault="008A6131" w:rsidP="008A6131">
      <w:pPr>
        <w:spacing w:line="480" w:lineRule="auto"/>
        <w:rPr>
          <w:rFonts w:ascii="Arial" w:hAnsi="Arial" w:cs="Arial"/>
          <w:b/>
          <w:sz w:val="28"/>
          <w:szCs w:val="28"/>
        </w:rPr>
      </w:pPr>
    </w:p>
    <w:p w14:paraId="3F7842DF" w14:textId="77777777" w:rsidR="008A6131" w:rsidRPr="008A6131" w:rsidRDefault="008A6131" w:rsidP="008A6131">
      <w:pPr>
        <w:spacing w:line="480" w:lineRule="auto"/>
        <w:rPr>
          <w:rFonts w:ascii="Arial" w:hAnsi="Arial" w:cs="Arial"/>
          <w:b/>
          <w:sz w:val="28"/>
          <w:szCs w:val="28"/>
        </w:rPr>
      </w:pPr>
    </w:p>
    <w:p w14:paraId="03AA2DD9" w14:textId="77777777" w:rsidR="008A6131" w:rsidRDefault="008A6131" w:rsidP="008A6131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b/>
          <w:sz w:val="28"/>
          <w:szCs w:val="28"/>
        </w:rPr>
      </w:pPr>
      <w:r w:rsidRPr="008A6131">
        <w:rPr>
          <w:rFonts w:ascii="Arial" w:hAnsi="Arial" w:cs="Arial"/>
          <w:b/>
          <w:sz w:val="28"/>
          <w:szCs w:val="28"/>
        </w:rPr>
        <w:t>Volunteer (or unpaid) work experience:</w:t>
      </w:r>
    </w:p>
    <w:p w14:paraId="32AD803A" w14:textId="77777777" w:rsidR="008A6131" w:rsidRDefault="008A6131" w:rsidP="008A6131">
      <w:pPr>
        <w:spacing w:line="480" w:lineRule="auto"/>
        <w:rPr>
          <w:rFonts w:ascii="Arial" w:hAnsi="Arial" w:cs="Arial"/>
          <w:b/>
          <w:sz w:val="28"/>
          <w:szCs w:val="28"/>
        </w:rPr>
      </w:pPr>
    </w:p>
    <w:p w14:paraId="451CF2DB" w14:textId="77777777" w:rsidR="008A6131" w:rsidRDefault="008A6131" w:rsidP="008A6131">
      <w:pPr>
        <w:spacing w:line="480" w:lineRule="auto"/>
        <w:rPr>
          <w:rFonts w:ascii="Arial" w:hAnsi="Arial" w:cs="Arial"/>
          <w:b/>
          <w:sz w:val="28"/>
          <w:szCs w:val="28"/>
        </w:rPr>
      </w:pPr>
    </w:p>
    <w:p w14:paraId="029DA7D6" w14:textId="77777777" w:rsidR="008A6131" w:rsidRPr="008A6131" w:rsidRDefault="008A6131" w:rsidP="008A6131">
      <w:pPr>
        <w:spacing w:line="480" w:lineRule="auto"/>
        <w:rPr>
          <w:rFonts w:ascii="Arial" w:hAnsi="Arial" w:cs="Arial"/>
          <w:b/>
          <w:sz w:val="28"/>
          <w:szCs w:val="28"/>
        </w:rPr>
      </w:pPr>
    </w:p>
    <w:p w14:paraId="753C5BE9" w14:textId="77777777" w:rsidR="008A6131" w:rsidRPr="008A6131" w:rsidRDefault="008A6131" w:rsidP="008A6131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b/>
          <w:sz w:val="28"/>
          <w:szCs w:val="28"/>
        </w:rPr>
      </w:pPr>
      <w:r w:rsidRPr="008A6131">
        <w:rPr>
          <w:rFonts w:ascii="Arial" w:hAnsi="Arial" w:cs="Arial"/>
          <w:b/>
          <w:sz w:val="28"/>
          <w:szCs w:val="28"/>
        </w:rPr>
        <w:t>Other Qualifications:</w:t>
      </w:r>
    </w:p>
    <w:p w14:paraId="279EE911" w14:textId="77777777" w:rsidR="008A6131" w:rsidRPr="008A6131" w:rsidRDefault="008A6131" w:rsidP="008A6131">
      <w:pPr>
        <w:rPr>
          <w:rFonts w:ascii="Arial" w:hAnsi="Arial" w:cs="Arial"/>
          <w:b/>
          <w:sz w:val="28"/>
          <w:szCs w:val="28"/>
        </w:rPr>
      </w:pPr>
    </w:p>
    <w:p w14:paraId="165FFF7B" w14:textId="77777777" w:rsidR="00D944C3" w:rsidRPr="008A6131" w:rsidRDefault="00A55313" w:rsidP="008A6131">
      <w:pPr>
        <w:rPr>
          <w:rFonts w:ascii="Arial" w:hAnsi="Arial" w:cs="Arial"/>
          <w:b/>
          <w:sz w:val="28"/>
          <w:szCs w:val="28"/>
        </w:rPr>
      </w:pPr>
    </w:p>
    <w:sectPr w:rsidR="00D944C3" w:rsidRPr="008A6131" w:rsidSect="0091159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4564F6D"/>
    <w:multiLevelType w:val="hybridMultilevel"/>
    <w:tmpl w:val="7F8CBD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31"/>
    <w:rsid w:val="005A3733"/>
    <w:rsid w:val="008A6131"/>
    <w:rsid w:val="00A55313"/>
    <w:rsid w:val="00B0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89FC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235</Characters>
  <Application>Microsoft Macintosh Word</Application>
  <DocSecurity>0</DocSecurity>
  <Lines>1</Lines>
  <Paragraphs>1</Paragraphs>
  <ScaleCrop>false</ScaleCrop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Alyx Reese</dc:creator>
  <cp:keywords/>
  <dc:description/>
  <cp:lastModifiedBy>Alyx Reese</cp:lastModifiedBy>
  <cp:revision>2</cp:revision>
  <dcterms:created xsi:type="dcterms:W3CDTF">2016-09-10T20:29:00Z</dcterms:created>
  <dcterms:modified xsi:type="dcterms:W3CDTF">2016-09-10T20:35:00Z</dcterms:modified>
</cp:coreProperties>
</file>